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Default Extension="jpg" ContentType="image/jpg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40"/>
          <w:szCs w:val="40"/>
        </w:rPr>
        <w:jc w:val="left"/>
        <w:spacing w:before="41"/>
        <w:ind w:left="1795"/>
      </w:pPr>
      <w:r>
        <w:pict>
          <v:group style="position:absolute;margin-left:99.15pt;margin-top:3.14977pt;width:0pt;height:57.15pt;mso-position-horizontal-relative:page;mso-position-vertical-relative:paragraph;z-index:-398" coordorigin="1983,63" coordsize="0,1143">
            <v:shape style="position:absolute;left:1983;top:63;width:0;height:1143" coordorigin="1983,63" coordsize="0,1143" path="m1983,63l1983,1206e" filled="f" stroked="t" strokeweight="1.25pt" strokecolor="#648FC9">
              <v:path arrowok="t"/>
            </v:shape>
            <w10:wrap type="none"/>
          </v:group>
        </w:pict>
      </w:r>
      <w:r>
        <w:pict>
          <v:shape type="#_x0000_t75" style="position:absolute;margin-left:28.15pt;margin-top:36.7pt;width:59pt;height:50.5pt;mso-position-horizontal-relative:page;mso-position-vertical-relative:page;z-index:-396">
            <v:imagedata o:title="" r:id="rId5"/>
          </v:shape>
        </w:pic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NEPA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L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: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CO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V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ID</w:t>
      </w:r>
      <w:r>
        <w:rPr>
          <w:rFonts w:cs="Arial" w:hAnsi="Arial" w:eastAsia="Arial" w:ascii="Arial"/>
          <w:b/>
          <w:color w:val="648FC9"/>
          <w:spacing w:val="1"/>
          <w:w w:val="100"/>
          <w:sz w:val="40"/>
          <w:szCs w:val="40"/>
        </w:rPr>
        <w:t>-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19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48FC9"/>
          <w:spacing w:val="-1"/>
          <w:w w:val="100"/>
          <w:sz w:val="40"/>
          <w:szCs w:val="40"/>
        </w:rPr>
        <w:t>P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an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d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color w:val="648FC9"/>
          <w:spacing w:val="1"/>
          <w:w w:val="100"/>
          <w:sz w:val="40"/>
          <w:szCs w:val="40"/>
        </w:rPr>
        <w:t>m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ic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1"/>
        <w:ind w:left="1795"/>
      </w:pP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Office</w:t>
      </w:r>
      <w:r>
        <w:rPr>
          <w:rFonts w:cs="Arial" w:hAnsi="Arial" w:eastAsia="Arial" w:ascii="Arial"/>
          <w:color w:val="648FC9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of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the</w:t>
      </w:r>
      <w:r>
        <w:rPr>
          <w:rFonts w:cs="Arial" w:hAnsi="Arial" w:eastAsia="Arial" w:ascii="Arial"/>
          <w:color w:val="648FC9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48FC9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Re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dent</w:t>
      </w:r>
      <w:r>
        <w:rPr>
          <w:rFonts w:cs="Arial" w:hAnsi="Arial" w:eastAsia="Arial" w:ascii="Arial"/>
          <w:color w:val="648FC9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ordi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ator</w:t>
      </w:r>
      <w:r>
        <w:rPr>
          <w:rFonts w:cs="Arial" w:hAnsi="Arial" w:eastAsia="Arial" w:ascii="Arial"/>
          <w:color w:val="648FC9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uation</w:t>
      </w:r>
      <w:r>
        <w:rPr>
          <w:rFonts w:cs="Arial" w:hAnsi="Arial" w:eastAsia="Arial" w:ascii="Arial"/>
          <w:color w:val="648FC9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Report</w:t>
      </w:r>
      <w:r>
        <w:rPr>
          <w:rFonts w:cs="Arial" w:hAnsi="Arial" w:eastAsia="Arial" w:ascii="Arial"/>
          <w:color w:val="648FC9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No.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39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 w:lineRule="exact" w:line="220"/>
        <w:ind w:left="1795"/>
      </w:pPr>
      <w:r>
        <w:pict>
          <v:group style="position:absolute;margin-left:28pt;margin-top:105.9pt;width:540.15pt;height:0pt;mso-position-horizontal-relative:page;mso-position-vertical-relative:page;z-index:-397" coordorigin="560,2118" coordsize="10803,0">
            <v:shape style="position:absolute;left:560;top:2118;width:10803;height:0" coordorigin="560,2118" coordsize="10803,0" path="m560,2118l11363,2118e" filled="f" stroked="t" strokeweight="3pt" strokecolor="#648FC9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of</w:t>
      </w:r>
      <w:r>
        <w:rPr>
          <w:rFonts w:cs="Arial" w:hAnsi="Arial" w:eastAsia="Arial" w:ascii="Arial"/>
          <w:i/>
          <w:color w:val="648FC9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4</w:t>
      </w:r>
      <w:r>
        <w:rPr>
          <w:rFonts w:cs="Arial" w:hAnsi="Arial" w:eastAsia="Arial" w:ascii="Arial"/>
          <w:i/>
          <w:color w:val="648FC9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1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i/>
          <w:color w:val="648FC9"/>
          <w:spacing w:val="2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648FC9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color w:val="648FC9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tn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648FC9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color w:val="648FC9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48FC9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21.</w:t>
      </w:r>
      <w:r>
        <w:rPr>
          <w:rFonts w:cs="Arial" w:hAnsi="Arial" w:eastAsia="Arial" w:ascii="Arial"/>
          <w:color w:val="648FC9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report</w:t>
      </w:r>
      <w:r>
        <w:rPr>
          <w:rFonts w:cs="Arial" w:hAnsi="Arial" w:eastAsia="Arial" w:ascii="Arial"/>
          <w:color w:val="648FC9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  <w:sectPr>
          <w:pgMar w:footer="747" w:header="0" w:top="580" w:bottom="280" w:left="440" w:right="100"/>
          <w:footerReference w:type="default" r:id="rId4"/>
          <w:pgSz w:w="11920" w:h="16840"/>
        </w:sectPr>
      </w:pPr>
      <w:r>
        <w:pict>
          <v:group style="position:absolute;margin-left:26.64pt;margin-top:18.6518pt;width:542.16pt;height:0pt;mso-position-horizontal-relative:page;mso-position-vertical-relative:paragraph;z-index:-400" coordorigin="533,373" coordsize="10843,0">
            <v:shape style="position:absolute;left:533;top:373;width:10843;height:0" coordorigin="533,373" coordsize="10843,0" path="m533,373l11376,373e" filled="f" stroked="t" strokeweight="0.58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5"/>
        <w:ind w:left="350" w:right="74" w:hanging="228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color w:val="4D4D4D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5"/>
        <w:ind w:left="350" w:right="-34" w:hanging="228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top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5"/>
        <w:ind w:left="350" w:right="94" w:hanging="228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ery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5"/>
        <w:ind w:left="350" w:right="174" w:hanging="228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arn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1"/>
        <w:ind w:left="350" w:right="119" w:hanging="228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" w:lineRule="exact" w:line="220"/>
        <w:ind w:left="350"/>
      </w:pP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nf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on</w:t>
      </w:r>
      <w:r>
        <w:rPr>
          <w:rFonts w:cs="Arial" w:hAnsi="Arial" w:eastAsia="Arial" w:ascii="Arial"/>
          <w:color w:val="4D4D4D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k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309.25pt;height:189.6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4"/>
        <w:ind w:left="3"/>
      </w:pP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ta</w:t>
      </w:r>
      <w:r>
        <w:rPr>
          <w:rFonts w:cs="Arial" w:hAnsi="Arial" w:eastAsia="Arial" w:ascii="Arial"/>
          <w:color w:val="808080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808080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color w:val="808080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80808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in</w:t>
      </w:r>
      <w:r>
        <w:rPr>
          <w:rFonts w:cs="Arial" w:hAnsi="Arial" w:eastAsia="Arial" w:ascii="Arial"/>
          <w:color w:val="808080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3"/>
          <w:w w:val="100"/>
          <w:sz w:val="14"/>
          <w:szCs w:val="14"/>
        </w:rPr>
        <w:t>K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il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li,</w:t>
      </w:r>
      <w:r>
        <w:rPr>
          <w:rFonts w:cs="Arial" w:hAnsi="Arial" w:eastAsia="Arial" w:ascii="Arial"/>
          <w:color w:val="808080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w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08080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color w:val="808080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color w:val="808080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UN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808080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color w:val="808080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8080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08080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"/>
        <w:sectPr>
          <w:type w:val="continuous"/>
          <w:pgSz w:w="11920" w:h="16840"/>
          <w:pgMar w:top="580" w:bottom="280" w:left="440" w:right="100"/>
          <w:cols w:num="2" w:equalWidth="off">
            <w:col w:w="4879" w:space="189"/>
            <w:col w:w="6312"/>
          </w:cols>
        </w:sectPr>
      </w:pPr>
      <w:r>
        <w:rPr>
          <w:rFonts w:cs="Arial" w:hAnsi="Arial" w:eastAsia="Arial" w:ascii="Arial"/>
          <w:color w:val="808080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0" w:hRule="exact"/>
        </w:trPr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101</w:t>
            </w:r>
            <w:r>
              <w:rPr>
                <w:rFonts w:cs="Arial" w:hAnsi="Arial" w:eastAsia="Arial" w:ascii="Arial"/>
                <w:b/>
                <w:color w:val="648FC9"/>
                <w:spacing w:val="1"/>
                <w:w w:val="100"/>
                <w:sz w:val="48"/>
                <w:szCs w:val="48"/>
              </w:rPr>
              <w:t>,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839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235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34</w:t>
            </w:r>
            <w:r>
              <w:rPr>
                <w:rFonts w:cs="Arial" w:hAnsi="Arial" w:eastAsia="Arial" w:ascii="Arial"/>
                <w:b/>
                <w:color w:val="648FC9"/>
                <w:spacing w:val="1"/>
                <w:w w:val="100"/>
                <w:sz w:val="48"/>
                <w:szCs w:val="48"/>
              </w:rPr>
              <w:t>,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680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347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38</w:t>
            </w:r>
            <w:r>
              <w:rPr>
                <w:rFonts w:cs="Arial" w:hAnsi="Arial" w:eastAsia="Arial" w:ascii="Arial"/>
                <w:b/>
                <w:color w:val="648FC9"/>
                <w:spacing w:val="1"/>
                <w:w w:val="100"/>
                <w:sz w:val="48"/>
                <w:szCs w:val="48"/>
              </w:rPr>
              <w:t>.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2%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243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576</w:t>
            </w:r>
            <w:r>
              <w:rPr>
                <w:rFonts w:cs="Arial" w:hAnsi="Arial" w:eastAsia="Arial" w:ascii="Arial"/>
                <w:b/>
                <w:color w:val="648FC9"/>
                <w:spacing w:val="1"/>
                <w:w w:val="100"/>
                <w:sz w:val="48"/>
                <w:szCs w:val="48"/>
              </w:rPr>
              <w:t>,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936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301" w:right="-52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7</w:t>
            </w:r>
            <w:r>
              <w:rPr>
                <w:rFonts w:cs="Arial" w:hAnsi="Arial" w:eastAsia="Arial" w:ascii="Arial"/>
                <w:b/>
                <w:color w:val="648FC9"/>
                <w:spacing w:val="1"/>
                <w:w w:val="100"/>
                <w:sz w:val="48"/>
                <w:szCs w:val="48"/>
              </w:rPr>
              <w:t>,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630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523" w:hRule="exact"/>
        </w:trPr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4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iod)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ths</w:t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122"/>
      </w:pPr>
      <w:r>
        <w:pict>
          <v:group style="position:absolute;margin-left:26.64pt;margin-top:20.0218pt;width:542.16pt;height:0pt;mso-position-horizontal-relative:page;mso-position-vertical-relative:paragraph;z-index:-399" coordorigin="533,400" coordsize="10843,0">
            <v:shape style="position:absolute;left:533;top:400;width:10843;height:0" coordorigin="533,400" coordsize="10843,0" path="m533,400l11376,400e" filled="f" stroked="t" strokeweight="0.58004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2" w:right="4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UNICEF,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43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weeks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425"/>
        <w:sectPr>
          <w:type w:val="continuous"/>
          <w:pgSz w:w="11920" w:h="16840"/>
          <w:pgMar w:top="580" w:bottom="280" w:left="440" w:right="1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.8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gaps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122"/>
      </w:pPr>
      <w:r>
        <w:pict>
          <v:group style="position:absolute;margin-left:26.64pt;margin-top:20.0218pt;width:542.16pt;height:0pt;mso-position-horizontal-relative:page;mso-position-vertical-relative:paragraph;z-index:-395" coordorigin="533,400" coordsize="10843,0">
            <v:shape style="position:absolute;left:533;top:400;width:10843;height:0" coordorigin="533,400" coordsize="10843,0" path="m533,400l11376,400e" filled="f" stroked="t" strokeweight="0.58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color w:val="4D4D4D"/>
          <w:spacing w:val="1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44" w:lineRule="exact" w:line="220"/>
        <w:ind w:left="842" w:right="116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arly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4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4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4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break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31" w:lineRule="exact" w:line="220"/>
        <w:ind w:left="842" w:right="114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Repro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5" w:right="109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tock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21" w:lineRule="exact" w:line="220"/>
        <w:ind w:left="842" w:right="10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4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helt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/7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Logistics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Risk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5" w:right="118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draft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text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5" w:right="126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take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/>
        <w:ind w:left="842" w:right="11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CMC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etc.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/>
        <w:ind w:left="842" w:right="11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erefore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ets/d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Food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5" w:lineRule="exact" w:line="220"/>
        <w:ind w:left="842" w:right="112" w:hanging="360"/>
        <w:sectPr>
          <w:pgNumType w:start="2"/>
          <w:pgMar w:header="618" w:footer="747" w:top="800" w:bottom="280" w:left="440" w:right="420"/>
          <w:headerReference w:type="default" r:id="rId7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ng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1"/>
        <w:ind w:left="835" w:right="119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(FCHV).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5" w:lineRule="exact" w:line="220"/>
        <w:ind w:left="835" w:right="109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CHVs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ed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5" w:right="108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non-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food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8.6518pt;width:542.16pt;height:0pt;mso-position-horizontal-relative:page;mso-position-vertical-relative:paragraph;z-index:-394" coordorigin="533,373" coordsize="10843,0">
            <v:shape style="position:absolute;left:533;top:373;width:10843;height:0" coordorigin="533,373" coordsize="10843,0" path="m533,373l11376,373e" filled="f" stroked="t" strokeweight="0.57998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1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1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fy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risk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Repro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5" w:lineRule="exact" w:line="220"/>
        <w:ind w:left="835" w:right="108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 w:lineRule="exact" w:line="220"/>
        <w:ind w:left="842" w:right="10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01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f;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38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helt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5" w:right="109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week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FF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FF0000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1km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Log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78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83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5" w:lineRule="exact" w:line="220"/>
        <w:ind w:left="835" w:right="107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MT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52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oHP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Risk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5"/>
        <w:sectPr>
          <w:pgMar w:header="618" w:footer="747" w:top="800" w:bottom="280" w:left="440" w:right="4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34"/>
        <w:ind w:left="835" w:right="126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65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5" w:right="120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uts,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ety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5" w:right="107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09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aware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53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1" w:lineRule="exact" w:line="220"/>
        <w:ind w:left="835" w:right="115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(8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es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exact" w:line="220"/>
        <w:ind w:left="835" w:right="116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exact" w:line="220"/>
        <w:ind w:left="835" w:right="108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dren)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Food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1"/>
        <w:ind w:left="835" w:right="109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gricu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tock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artners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1" w:lineRule="exact" w:line="220"/>
        <w:ind w:left="835" w:right="117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exact" w:line="220"/>
        <w:ind w:left="835" w:right="108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1" w:lineRule="exact" w:line="220"/>
        <w:ind w:left="835" w:right="113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56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59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38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tary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Home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8.7718pt;width:542.16pt;height:0pt;mso-position-horizontal-relative:page;mso-position-vertical-relative:paragraph;z-index:-393" coordorigin="533,375" coordsize="10843,0">
            <v:shape style="position:absolute;left:533;top:375;width:10843;height:0" coordorigin="533,375" coordsize="10843,0" path="m533,375l11376,375e" filled="f" stroked="t" strokeweight="0.58004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K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color w:val="4D4D4D"/>
          <w:spacing w:val="1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1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 w:lineRule="exact" w:line="220"/>
        <w:ind w:left="842" w:right="11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Repro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5" w:right="107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5" w:lineRule="exact" w:line="220"/>
        <w:ind w:left="835" w:right="109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9"/>
        <w:sectPr>
          <w:pgMar w:header="618" w:footer="747" w:top="800" w:bottom="280" w:left="440" w:right="4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46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07" w:right="331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10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lineRule="exact" w:line="220"/>
        <w:ind w:left="842" w:right="11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helt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4/7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1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Logistics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Risk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5" w:right="121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5" w:lineRule="exact" w:line="220"/>
        <w:ind w:left="835" w:right="121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arget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</w:t>
      </w:r>
      <w:r>
        <w:rPr>
          <w:rFonts w:cs="Arial" w:hAnsi="Arial" w:eastAsia="Arial" w:ascii="Arial"/>
          <w:spacing w:val="-14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Insuf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11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Com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text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lineRule="exact" w:line="220"/>
        <w:ind w:left="842" w:right="11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CMC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lineRule="exact" w:line="220"/>
        <w:ind w:left="842" w:right="12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Food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1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left"/>
        <w:spacing w:before="12"/>
        <w:ind w:left="1022" w:right="11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tary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left"/>
        <w:spacing w:before="12"/>
        <w:ind w:left="1022" w:right="10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Nutri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erted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1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5" w:lineRule="exact" w:line="220"/>
        <w:ind w:left="842" w:right="10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ward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  <w:sectPr>
          <w:pgMar w:header="618" w:footer="747" w:top="800" w:bottom="280" w:left="440" w:right="4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482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Due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wn,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ernm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nts</w:t>
      </w:r>
      <w:r>
        <w:rPr>
          <w:rFonts w:cs="Arial" w:hAnsi="Arial" w:eastAsia="Arial" w:ascii="Arial"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erta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form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254"/>
      </w:pP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ur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her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4D4D4D"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D4D4D"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ont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7"/>
        <w:ind w:left="254"/>
      </w:pPr>
      <w:r>
        <w:pict>
          <v:group style="position:absolute;margin-left:27.25pt;margin-top:-13.2721pt;width:539.5pt;height:34.6pt;mso-position-horizontal-relative:page;mso-position-vertical-relative:paragraph;z-index:-392" coordorigin="545,-265" coordsize="10790,692">
            <v:shape style="position:absolute;left:545;top:-265;width:10790;height:692" coordorigin="545,-265" coordsize="10790,692" path="m545,427l11335,427,11335,-265,545,-265,545,427xe" filled="t" fillcolor="#EBEBEB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545454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th</w:t>
      </w:r>
      <w:r>
        <w:rPr>
          <w:rFonts w:cs="Arial" w:hAnsi="Arial" w:eastAsia="Arial" w:ascii="Arial"/>
          <w:b/>
          <w:color w:val="545454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color w:val="545454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545454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ian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45454"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ion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545454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r,</w:t>
      </w:r>
      <w:r>
        <w:rPr>
          <w:rFonts w:cs="Arial" w:hAnsi="Arial" w:eastAsia="Arial" w:ascii="Arial"/>
          <w:color w:val="545454"/>
          <w:spacing w:val="2"/>
          <w:w w:val="100"/>
          <w:sz w:val="16"/>
          <w:szCs w:val="16"/>
        </w:rPr>
        <w:t> </w:t>
      </w:r>
      <w:hyperlink r:id="rId8"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p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r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e</w:t>
        </w:r>
        <w:r>
          <w:rPr>
            <w:rFonts w:cs="Arial" w:hAnsi="Arial" w:eastAsia="Arial" w:ascii="Arial"/>
            <w:color w:val="5085B8"/>
            <w:spacing w:val="-2"/>
            <w:w w:val="100"/>
            <w:sz w:val="16"/>
            <w:szCs w:val="16"/>
          </w:rPr>
          <w:t>m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a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w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a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s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t</w:t>
        </w:r>
        <w:r>
          <w:rPr>
            <w:rFonts w:cs="Arial" w:hAnsi="Arial" w:eastAsia="Arial" w:ascii="Arial"/>
            <w:color w:val="5085B8"/>
            <w:spacing w:val="0"/>
            <w:w w:val="100"/>
            <w:sz w:val="16"/>
            <w:szCs w:val="16"/>
          </w:rPr>
          <w:t>i@o</w:t>
        </w:r>
        <w:r>
          <w:rPr>
            <w:rFonts w:cs="Arial" w:hAnsi="Arial" w:eastAsia="Arial" w:ascii="Arial"/>
            <w:color w:val="5085B8"/>
            <w:spacing w:val="-3"/>
            <w:w w:val="100"/>
            <w:sz w:val="16"/>
            <w:szCs w:val="16"/>
          </w:rPr>
          <w:t>n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e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u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n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o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r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g</w:t>
        </w:r>
        <w:r>
          <w:rPr>
            <w:rFonts w:cs="Arial" w:hAnsi="Arial" w:eastAsia="Arial" w:ascii="Arial"/>
            <w:color w:val="545454"/>
            <w:spacing w:val="0"/>
            <w:w w:val="100"/>
            <w:sz w:val="16"/>
            <w:szCs w:val="16"/>
          </w:rPr>
          <w:t>,</w:t>
        </w:r>
      </w:hyperlink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Tel: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+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97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9858021752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sectPr>
      <w:pgMar w:header="618" w:footer="747" w:top="800" w:bottom="280" w:left="440" w:right="4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pt;margin-top:784.202pt;width:540.15pt;height:0pt;mso-position-horizontal-relative:page;mso-position-vertical-relative:page;z-index:-400" coordorigin="562,15684" coordsize="10803,0">
          <v:shape style="position:absolute;left:562;top:15684;width:10803;height:0" coordorigin="562,15684" coordsize="10803,0" path="m562,15684l11365,15684e" filled="f" stroked="t" strokeweight="0.75pt" strokecolor="#418FDE">
            <v:path arrowok="t"/>
          </v:shape>
          <w10:wrap type="none"/>
        </v:group>
      </w:pict>
    </w:r>
    <w:r>
      <w:pict>
        <v:shape type="#_x0000_t202" style="position:absolute;margin-left:215.53pt;margin-top:795.546pt;width:164.316pt;height:19.2346pt;mso-position-horizontal-relative:page;mso-position-vertical-relative:page;z-index:-3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-14" w:right="-14"/>
                </w:pP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ind w:left="1034" w:right="1032"/>
                </w:pPr>
                <w:hyperlink r:id="rId1"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w.u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2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p</w:t>
                  </w:r>
                </w:hyperlink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pt;margin-top:51.25pt;width:540.15pt;height:0pt;mso-position-horizontal-relative:page;mso-position-vertical-relative:page;z-index:-398" coordorigin="562,1025" coordsize="10803,0">
          <v:shape style="position:absolute;left:562;top:1025;width:10803;height:0" coordorigin="562,1025" coordsize="10803,0" path="m562,1025l11365,1025e" filled="f" stroked="t" strokeweight="0.75pt" strokecolor="#418FDE">
            <v:path arrowok="t"/>
          </v:shape>
          <w10:wrap type="none"/>
        </v:group>
      </w:pict>
    </w:r>
    <w:r>
      <w:pict>
        <v:shape type="#_x0000_t202" style="position:absolute;margin-left:435.06pt;margin-top:37.2451pt;width:134.45pt;height:10.04pt;mso-position-horizontal-relative:page;mso-position-vertical-relative:page;z-index:-39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Nepa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418FDE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OV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-1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cs="Arial" w:hAnsi="Arial" w:eastAsia="Arial" w:ascii="Arial"/>
                    <w:color w:val="418FDE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color w:val="418FDE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ion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18FDE"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18FDE"/>
                    <w:spacing w:val="0"/>
                    <w:w w:val="100"/>
                    <w:sz w:val="16"/>
                    <w:szCs w:val="16"/>
                  </w:rPr>
                  <w:t>|</w:t>
                </w:r>
                <w:r>
                  <w:rPr>
                    <w:rFonts w:cs="Arial" w:hAnsi="Arial" w:eastAsia="Arial" w:ascii="Arial"/>
                    <w:b/>
                    <w:color w:val="418FD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42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yperlink" Target="mailto:prem.awasti@one.un.org" TargetMode="Externa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un.org.np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